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486E2A93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43EA26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816ED8">
        <w:rPr>
          <w:rFonts w:ascii="Arial" w:hAnsi="Arial" w:cs="Arial"/>
          <w:b/>
          <w:sz w:val="18"/>
          <w:szCs w:val="18"/>
        </w:rPr>
        <w:t>“ambienti innovativi per l’infanzia”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57ED09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22F9" w14:textId="77777777" w:rsidR="00AB3984" w:rsidRDefault="00AB3984">
      <w:r>
        <w:separator/>
      </w:r>
    </w:p>
  </w:endnote>
  <w:endnote w:type="continuationSeparator" w:id="0">
    <w:p w14:paraId="75D70D8D" w14:textId="77777777" w:rsidR="00AB3984" w:rsidRDefault="00AB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7CF9" w14:textId="77777777" w:rsidR="00AB3984" w:rsidRDefault="00AB3984">
      <w:r>
        <w:separator/>
      </w:r>
    </w:p>
  </w:footnote>
  <w:footnote w:type="continuationSeparator" w:id="0">
    <w:p w14:paraId="02B5D875" w14:textId="77777777" w:rsidR="00AB3984" w:rsidRDefault="00AB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assunta.bofo@gmail.com</cp:lastModifiedBy>
  <cp:revision>4</cp:revision>
  <cp:lastPrinted>2018-05-17T14:28:00Z</cp:lastPrinted>
  <dcterms:created xsi:type="dcterms:W3CDTF">2022-07-18T16:52:00Z</dcterms:created>
  <dcterms:modified xsi:type="dcterms:W3CDTF">2022-11-15T18:53:00Z</dcterms:modified>
</cp:coreProperties>
</file>