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2"/>
        <w:tblW w:w="9884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2C1156" w14:paraId="002B8595" w14:textId="77777777" w:rsidTr="002C115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AFC3C" w14:textId="77777777" w:rsidR="002C1156" w:rsidRPr="00224783" w:rsidRDefault="002C1156" w:rsidP="002C11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  <w:r>
              <w:rPr>
                <w:b/>
                <w:sz w:val="32"/>
                <w:szCs w:val="32"/>
              </w:rPr>
              <w:t>/ESTERNI</w:t>
            </w:r>
          </w:p>
        </w:tc>
      </w:tr>
      <w:tr w:rsidR="002C1156" w14:paraId="5040B68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05B4E" w14:textId="77777777" w:rsidR="002C1156" w:rsidRPr="000E215C" w:rsidRDefault="002C1156" w:rsidP="002C1156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Requisiti di ammissione: 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B7F54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08006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C3D1A" w14:textId="77777777" w:rsidR="002C1156" w:rsidRDefault="002C1156" w:rsidP="002C115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2C1156" w14:paraId="15997886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76010" w14:textId="77777777" w:rsidR="002C1156" w:rsidRDefault="002C1156" w:rsidP="002C1156">
            <w:pPr>
              <w:snapToGrid w:val="0"/>
              <w:rPr>
                <w:b/>
              </w:rPr>
            </w:pPr>
          </w:p>
          <w:p w14:paraId="791D2BC9" w14:textId="77777777" w:rsidR="002C1156" w:rsidRPr="00166AF8" w:rsidRDefault="002C1156" w:rsidP="002C1156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6F25C663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1738B449" w14:textId="77777777" w:rsidR="002C1156" w:rsidRDefault="002C1156" w:rsidP="002C11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912C8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80AF" w14:textId="77777777" w:rsidR="002C1156" w:rsidRDefault="002C1156" w:rsidP="002C1156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FA77F" w14:textId="77777777" w:rsidR="002C1156" w:rsidRDefault="002C1156" w:rsidP="002C1156">
            <w:pPr>
              <w:jc w:val="center"/>
              <w:rPr>
                <w:b/>
              </w:rPr>
            </w:pPr>
          </w:p>
        </w:tc>
      </w:tr>
      <w:tr w:rsidR="002C1156" w14:paraId="60684ED8" w14:textId="77777777" w:rsidTr="002C115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167CC" w14:textId="77777777" w:rsidR="002C1156" w:rsidRPr="00B2753D" w:rsidRDefault="002C1156" w:rsidP="002C1156">
            <w:r w:rsidRPr="00B2753D">
              <w:rPr>
                <w:b/>
              </w:rPr>
              <w:t xml:space="preserve">A1. LAUREA </w:t>
            </w:r>
            <w:r>
              <w:rPr>
                <w:b/>
              </w:rPr>
              <w:t xml:space="preserve">MAGISTRALE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1FE7E304" w14:textId="77777777" w:rsidR="002C1156" w:rsidRPr="00B2753D" w:rsidRDefault="002C1156" w:rsidP="002C1156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CC52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35111" w14:textId="77777777" w:rsidR="002C1156" w:rsidRPr="00B2753D" w:rsidRDefault="002C1156" w:rsidP="002C1156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9B6FE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E027E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27BE7" w14:textId="77777777" w:rsidR="002C1156" w:rsidRDefault="002C1156" w:rsidP="002C1156">
            <w:pPr>
              <w:snapToGrid w:val="0"/>
            </w:pPr>
          </w:p>
        </w:tc>
      </w:tr>
      <w:tr w:rsidR="002C1156" w14:paraId="2D5D1B7E" w14:textId="77777777" w:rsidTr="002C115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58D1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34071" w14:textId="77777777" w:rsidR="002C1156" w:rsidRPr="00B2753D" w:rsidRDefault="002C1156" w:rsidP="002C115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BFDA6" w14:textId="77777777" w:rsidR="002C1156" w:rsidRPr="00B2753D" w:rsidRDefault="002C1156" w:rsidP="002C1156"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EB7E7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1D04B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089A4" w14:textId="77777777" w:rsidR="002C1156" w:rsidRDefault="002C1156" w:rsidP="002C1156">
            <w:pPr>
              <w:snapToGrid w:val="0"/>
            </w:pPr>
          </w:p>
        </w:tc>
      </w:tr>
      <w:tr w:rsidR="002C1156" w14:paraId="755A1394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F46C1D" w14:textId="77777777" w:rsidR="002C1156" w:rsidRPr="00B2753D" w:rsidRDefault="002C1156" w:rsidP="002C1156">
            <w:r w:rsidRPr="00B2753D">
              <w:rPr>
                <w:b/>
              </w:rPr>
              <w:t>A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26E48F58" w14:textId="77777777" w:rsidR="002C1156" w:rsidRDefault="002C1156" w:rsidP="002C1156">
            <w:pPr>
              <w:rPr>
                <w:b/>
              </w:rPr>
            </w:pPr>
            <w:r w:rsidRPr="00B2753D">
              <w:t>(</w:t>
            </w:r>
            <w:r>
              <w:t>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BF1A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21624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3CB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356F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A2B6" w14:textId="77777777" w:rsidR="002C1156" w:rsidRDefault="002C1156" w:rsidP="002C1156">
            <w:pPr>
              <w:snapToGrid w:val="0"/>
            </w:pPr>
          </w:p>
        </w:tc>
      </w:tr>
      <w:tr w:rsidR="002C1156" w14:paraId="00605058" w14:textId="77777777" w:rsidTr="002C115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BAE1186" w14:textId="77777777" w:rsidR="002C1156" w:rsidRPr="00754F5D" w:rsidRDefault="002C1156" w:rsidP="002C1156">
            <w:pPr>
              <w:rPr>
                <w:b/>
              </w:rPr>
            </w:pPr>
            <w:r w:rsidRPr="00754F5D">
              <w:rPr>
                <w:b/>
              </w:rPr>
              <w:t>A3. DIPLOMA DI ISTRUZIONE DI SECONDO GRADO</w:t>
            </w:r>
            <w:r>
              <w:rPr>
                <w:b/>
              </w:rPr>
              <w:t xml:space="preserve"> </w:t>
            </w:r>
            <w:r w:rsidRPr="00754F5D">
              <w:rPr>
                <w:bCs/>
              </w:rPr>
              <w:t>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305C9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61F47E" w14:textId="77777777" w:rsidR="002C1156" w:rsidRPr="00704438" w:rsidRDefault="002C1156" w:rsidP="002C1156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650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D265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5046" w14:textId="77777777" w:rsidR="002C1156" w:rsidRDefault="002C1156" w:rsidP="002C1156">
            <w:pPr>
              <w:snapToGrid w:val="0"/>
            </w:pPr>
          </w:p>
        </w:tc>
      </w:tr>
      <w:tr w:rsidR="002C1156" w14:paraId="25E95598" w14:textId="77777777" w:rsidTr="002C115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FB51" w14:textId="77777777" w:rsidR="002C1156" w:rsidRPr="00B2753D" w:rsidRDefault="002C1156" w:rsidP="002C1156">
            <w:pPr>
              <w:rPr>
                <w:b/>
              </w:rPr>
            </w:pPr>
          </w:p>
          <w:p w14:paraId="63140082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11645848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19B7D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1CC55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8B3E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B0C72" w14:textId="77777777" w:rsidR="002C1156" w:rsidRDefault="002C1156" w:rsidP="002C1156">
            <w:pPr>
              <w:snapToGrid w:val="0"/>
            </w:pPr>
          </w:p>
        </w:tc>
      </w:tr>
      <w:tr w:rsidR="002C1156" w14:paraId="743FA033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7C7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>CERTIFICAZIONE O ATTESTAZIONE CONSEGUITE NELLE MATERIE ATTINENTI ALLA SELEZIONE (min. 20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B4D2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CB7DA" w14:textId="77777777" w:rsidR="002C1156" w:rsidRDefault="002C1156" w:rsidP="002C1156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5FEB0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86D4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4C6E9" w14:textId="77777777" w:rsidR="002C1156" w:rsidRDefault="002C1156" w:rsidP="002C1156">
            <w:pPr>
              <w:snapToGrid w:val="0"/>
            </w:pPr>
          </w:p>
        </w:tc>
      </w:tr>
      <w:tr w:rsidR="002C1156" w14:paraId="2B19CA28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1B046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. </w:t>
            </w:r>
            <w:r>
              <w:rPr>
                <w:b/>
              </w:rPr>
              <w:t>ALTRE CERTIFICAZIONE O ATTESTAZIONE CONSEGUITE NELLE MATERIE ATTINENTI ALLA SELEZIONE (min. 10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44F10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9E64A" w14:textId="77777777" w:rsidR="002C1156" w:rsidRPr="00B2753D" w:rsidRDefault="002C1156" w:rsidP="002C1156"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477A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01D0A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6BF69" w14:textId="77777777" w:rsidR="002C1156" w:rsidRDefault="002C1156" w:rsidP="002C1156">
            <w:pPr>
              <w:snapToGrid w:val="0"/>
            </w:pPr>
          </w:p>
        </w:tc>
      </w:tr>
      <w:tr w:rsidR="002C1156" w14:paraId="12DC93AD" w14:textId="77777777" w:rsidTr="002C115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D1E0D" w14:textId="77777777" w:rsidR="002C1156" w:rsidRPr="00B2753D" w:rsidRDefault="002C1156" w:rsidP="002C1156">
            <w:pPr>
              <w:rPr>
                <w:b/>
              </w:rPr>
            </w:pPr>
          </w:p>
          <w:p w14:paraId="50269111" w14:textId="77777777" w:rsidR="002C1156" w:rsidRPr="00B2753D" w:rsidRDefault="002C1156" w:rsidP="002C1156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729829CA" w14:textId="77777777" w:rsidR="002C1156" w:rsidRPr="00B2753D" w:rsidRDefault="002C1156" w:rsidP="002C1156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52882ACF" w14:textId="77777777" w:rsidR="002C1156" w:rsidRPr="00B2753D" w:rsidRDefault="002C1156" w:rsidP="002C1156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F2DED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1B810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04EB" w14:textId="77777777" w:rsidR="002C1156" w:rsidRDefault="002C1156" w:rsidP="002C1156">
            <w:pPr>
              <w:snapToGrid w:val="0"/>
            </w:pPr>
          </w:p>
        </w:tc>
      </w:tr>
      <w:tr w:rsidR="002C1156" w14:paraId="4AF422FE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A0155" w14:textId="77777777" w:rsidR="002C1156" w:rsidRPr="00B2753D" w:rsidRDefault="002C1156" w:rsidP="002C1156">
            <w:pPr>
              <w:rPr>
                <w:b/>
              </w:rPr>
            </w:pPr>
            <w:r w:rsidRPr="00E27A0A">
              <w:rPr>
                <w:b/>
              </w:rPr>
              <w:t>C</w:t>
            </w:r>
            <w:r>
              <w:rPr>
                <w:b/>
              </w:rPr>
              <w:t>1</w:t>
            </w:r>
            <w:r w:rsidRPr="00E27A0A">
              <w:rPr>
                <w:b/>
              </w:rPr>
              <w:t xml:space="preserve">. COMPETENZE SPECIFICHE DELL' ARGOMENTO (documentate attraverso </w:t>
            </w:r>
            <w:r>
              <w:rPr>
                <w:b/>
              </w:rPr>
              <w:t xml:space="preserve">docenze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1D72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87CCA" w14:textId="77777777" w:rsidR="002C1156" w:rsidRPr="00B2753D" w:rsidRDefault="002C1156" w:rsidP="002C1156">
            <w:pPr>
              <w:rPr>
                <w:b/>
              </w:rPr>
            </w:pPr>
            <w:r>
              <w:rPr>
                <w:b/>
              </w:rPr>
              <w:t>2 punto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82801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360F1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AC854" w14:textId="77777777" w:rsidR="002C1156" w:rsidRDefault="002C1156" w:rsidP="002C1156">
            <w:pPr>
              <w:snapToGrid w:val="0"/>
            </w:pPr>
          </w:p>
        </w:tc>
      </w:tr>
      <w:tr w:rsidR="002C1156" w14:paraId="36AC2CF4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5A5F" w14:textId="77777777" w:rsidR="002C1156" w:rsidRPr="00DC3B6C" w:rsidRDefault="002C1156" w:rsidP="002C1156">
            <w:pPr>
              <w:rPr>
                <w:b/>
              </w:rPr>
            </w:pPr>
            <w:r>
              <w:rPr>
                <w:b/>
              </w:rPr>
              <w:t>C2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A97C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4A2C" w14:textId="77777777" w:rsidR="002C1156" w:rsidRPr="00497126" w:rsidRDefault="002C1156" w:rsidP="002C115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4463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C71F7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CEF11" w14:textId="77777777" w:rsidR="002C1156" w:rsidRDefault="002C1156" w:rsidP="002C1156"/>
        </w:tc>
      </w:tr>
      <w:tr w:rsidR="002C1156" w14:paraId="6CCD561D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554F3" w14:textId="77777777" w:rsidR="002C1156" w:rsidRDefault="002C1156" w:rsidP="002C1156">
            <w:pPr>
              <w:rPr>
                <w:b/>
              </w:rPr>
            </w:pPr>
            <w:r>
              <w:rPr>
                <w:b/>
              </w:rPr>
              <w:t>C3</w:t>
            </w:r>
            <w:r w:rsidRPr="00DC3B6C">
              <w:rPr>
                <w:b/>
              </w:rPr>
              <w:t>. 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 xml:space="preserve">SPECIFICHE DELL' ARGOMENTO (documentate attraverso </w:t>
            </w:r>
            <w:r>
              <w:rPr>
                <w:b/>
              </w:rPr>
              <w:t xml:space="preserve">interventi a convegni in qualità di relatore inerenti </w:t>
            </w:r>
            <w:proofErr w:type="gramStart"/>
            <w:r>
              <w:rPr>
                <w:b/>
              </w:rPr>
              <w:t>la</w:t>
            </w:r>
            <w:proofErr w:type="gramEnd"/>
            <w:r>
              <w:rPr>
                <w:b/>
              </w:rPr>
              <w:t xml:space="preserve"> tematica del progetto)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8AC9F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0809" w14:textId="77777777" w:rsidR="002C1156" w:rsidRDefault="002C1156" w:rsidP="002C115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</w:t>
            </w:r>
            <w:proofErr w:type="gramEnd"/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048E" w14:textId="77777777" w:rsidR="002C1156" w:rsidRPr="00D4559E" w:rsidRDefault="002C1156" w:rsidP="002C1156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399C6" w14:textId="77777777" w:rsidR="002C1156" w:rsidRPr="00D4559E" w:rsidRDefault="002C1156" w:rsidP="002C1156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00C4" w14:textId="77777777" w:rsidR="002C1156" w:rsidRDefault="002C1156" w:rsidP="002C1156"/>
        </w:tc>
      </w:tr>
      <w:tr w:rsidR="002C1156" w14:paraId="386EDC49" w14:textId="77777777" w:rsidTr="002C115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7A7E" w14:textId="77777777" w:rsidR="002C1156" w:rsidRPr="00B2753D" w:rsidRDefault="002C1156" w:rsidP="002C1156"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>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0F33D" w14:textId="77777777" w:rsidR="002C1156" w:rsidRPr="008B026D" w:rsidRDefault="002C1156" w:rsidP="002C1156">
            <w:pPr>
              <w:rPr>
                <w:b/>
                <w:bCs/>
              </w:rPr>
            </w:pPr>
            <w:r w:rsidRPr="008B026D">
              <w:rPr>
                <w:b/>
                <w:bCs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03F3B" w14:textId="77777777" w:rsidR="002C1156" w:rsidRPr="00B2753D" w:rsidRDefault="002C1156" w:rsidP="002C1156">
            <w:proofErr w:type="gramStart"/>
            <w:r>
              <w:rPr>
                <w:b/>
              </w:rPr>
              <w:t>2</w:t>
            </w:r>
            <w:proofErr w:type="gramEnd"/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8CA2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DE04C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274FE" w14:textId="77777777" w:rsidR="002C1156" w:rsidRDefault="002C1156" w:rsidP="002C1156">
            <w:pPr>
              <w:snapToGrid w:val="0"/>
            </w:pPr>
          </w:p>
        </w:tc>
      </w:tr>
      <w:tr w:rsidR="002C1156" w14:paraId="0D9B8513" w14:textId="77777777" w:rsidTr="002C115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5B636" w14:textId="77777777" w:rsidR="002C1156" w:rsidRPr="00B2753D" w:rsidRDefault="002C1156" w:rsidP="002C1156"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                        100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BF95A" w14:textId="77777777" w:rsidR="002C1156" w:rsidRPr="00B2753D" w:rsidRDefault="002C1156" w:rsidP="002C1156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9D354" w14:textId="77777777" w:rsidR="002C1156" w:rsidRDefault="002C1156" w:rsidP="002C1156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D0AFE" w14:textId="77777777" w:rsidR="002C1156" w:rsidRDefault="002C1156" w:rsidP="002C1156">
            <w:pPr>
              <w:snapToGrid w:val="0"/>
            </w:pPr>
          </w:p>
        </w:tc>
      </w:tr>
    </w:tbl>
    <w:p w14:paraId="6CF677BF" w14:textId="77777777" w:rsidR="006A23D4" w:rsidRDefault="006A23D4" w:rsidP="006A23D4"/>
    <w:sectPr w:rsidR="006A23D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739A8" w14:textId="77777777" w:rsidR="00AC0F79" w:rsidRDefault="00AC0F79">
      <w:r>
        <w:separator/>
      </w:r>
    </w:p>
  </w:endnote>
  <w:endnote w:type="continuationSeparator" w:id="0">
    <w:p w14:paraId="28B681DC" w14:textId="77777777" w:rsidR="00AC0F79" w:rsidRDefault="00AC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74A1C" w14:textId="77777777" w:rsidR="00AC0F79" w:rsidRDefault="00AC0F79">
      <w:r>
        <w:separator/>
      </w:r>
    </w:p>
  </w:footnote>
  <w:footnote w:type="continuationSeparator" w:id="0">
    <w:p w14:paraId="1B41BAC4" w14:textId="77777777" w:rsidR="00AC0F79" w:rsidRDefault="00AC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06141">
    <w:abstractNumId w:val="3"/>
  </w:num>
  <w:num w:numId="2" w16cid:durableId="1726836879">
    <w:abstractNumId w:val="12"/>
  </w:num>
  <w:num w:numId="3" w16cid:durableId="2010909256">
    <w:abstractNumId w:val="0"/>
  </w:num>
  <w:num w:numId="4" w16cid:durableId="275406852">
    <w:abstractNumId w:val="1"/>
  </w:num>
  <w:num w:numId="5" w16cid:durableId="184052773">
    <w:abstractNumId w:val="2"/>
  </w:num>
  <w:num w:numId="6" w16cid:durableId="1362974275">
    <w:abstractNumId w:val="10"/>
  </w:num>
  <w:num w:numId="7" w16cid:durableId="1166095214">
    <w:abstractNumId w:val="6"/>
  </w:num>
  <w:num w:numId="8" w16cid:durableId="1380862469">
    <w:abstractNumId w:val="16"/>
  </w:num>
  <w:num w:numId="9" w16cid:durableId="1150057411">
    <w:abstractNumId w:val="4"/>
  </w:num>
  <w:num w:numId="10" w16cid:durableId="1991328954">
    <w:abstractNumId w:val="9"/>
  </w:num>
  <w:num w:numId="11" w16cid:durableId="1148085028">
    <w:abstractNumId w:val="15"/>
  </w:num>
  <w:num w:numId="12" w16cid:durableId="38818773">
    <w:abstractNumId w:val="13"/>
  </w:num>
  <w:num w:numId="13" w16cid:durableId="671572336">
    <w:abstractNumId w:val="7"/>
  </w:num>
  <w:num w:numId="14" w16cid:durableId="668605964">
    <w:abstractNumId w:val="11"/>
  </w:num>
  <w:num w:numId="15" w16cid:durableId="1831016580">
    <w:abstractNumId w:val="14"/>
  </w:num>
  <w:num w:numId="16" w16cid:durableId="1365012740">
    <w:abstractNumId w:val="5"/>
  </w:num>
  <w:num w:numId="17" w16cid:durableId="1414858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2AF2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F0CA0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6F1B"/>
    <w:rsid w:val="00167C80"/>
    <w:rsid w:val="001702CA"/>
    <w:rsid w:val="00174486"/>
    <w:rsid w:val="00174541"/>
    <w:rsid w:val="00175FFB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E0349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156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07C"/>
    <w:rsid w:val="00683118"/>
    <w:rsid w:val="00692070"/>
    <w:rsid w:val="006A149B"/>
    <w:rsid w:val="006A23D4"/>
    <w:rsid w:val="006A73FD"/>
    <w:rsid w:val="006B0489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4438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4F5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026D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C0F79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1FFF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27A0A"/>
    <w:rsid w:val="00E34AE2"/>
    <w:rsid w:val="00E34D43"/>
    <w:rsid w:val="00E37236"/>
    <w:rsid w:val="00E412EC"/>
    <w:rsid w:val="00E455B8"/>
    <w:rsid w:val="00E4706F"/>
    <w:rsid w:val="00E5247C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1700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assunta.bofo@gmail.com</cp:lastModifiedBy>
  <cp:revision>6</cp:revision>
  <cp:lastPrinted>2018-01-15T11:37:00Z</cp:lastPrinted>
  <dcterms:created xsi:type="dcterms:W3CDTF">2022-07-18T17:08:00Z</dcterms:created>
  <dcterms:modified xsi:type="dcterms:W3CDTF">2022-11-15T19:07:00Z</dcterms:modified>
</cp:coreProperties>
</file>